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D9" w:rsidRDefault="007C7AD9">
      <w:pPr>
        <w:spacing w:before="8" w:line="100" w:lineRule="exact"/>
        <w:rPr>
          <w:sz w:val="10"/>
          <w:szCs w:val="10"/>
        </w:rPr>
      </w:pPr>
    </w:p>
    <w:p w:rsidR="007C7AD9" w:rsidRDefault="0076739E">
      <w:pPr>
        <w:ind w:left="387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42pt">
            <v:imagedata r:id="rId6" o:title=""/>
          </v:shape>
        </w:pict>
      </w:r>
    </w:p>
    <w:p w:rsidR="007C7AD9" w:rsidRDefault="007C7AD9">
      <w:pPr>
        <w:spacing w:before="3" w:line="140" w:lineRule="exact"/>
        <w:rPr>
          <w:sz w:val="14"/>
          <w:szCs w:val="14"/>
        </w:rPr>
      </w:pPr>
    </w:p>
    <w:p w:rsidR="007C7AD9" w:rsidRDefault="00125C1A">
      <w:pPr>
        <w:spacing w:before="24" w:line="392" w:lineRule="auto"/>
        <w:ind w:left="1490" w:right="2184" w:firstLine="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HE G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>OGI</w:t>
      </w:r>
      <w:r>
        <w:rPr>
          <w:rFonts w:ascii="Arial" w:eastAsia="Arial" w:hAnsi="Arial" w:cs="Arial"/>
          <w:b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b/>
          <w:sz w:val="28"/>
          <w:szCs w:val="28"/>
        </w:rPr>
        <w:t>OCI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OU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6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A 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 xml:space="preserve">H, 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DU</w:t>
      </w:r>
      <w:r>
        <w:rPr>
          <w:rFonts w:ascii="Arial" w:eastAsia="Arial" w:hAnsi="Arial" w:cs="Arial"/>
          <w:b/>
          <w:spacing w:val="6"/>
          <w:sz w:val="28"/>
          <w:szCs w:val="28"/>
        </w:rPr>
        <w:t>C</w:t>
      </w:r>
      <w:r>
        <w:rPr>
          <w:rFonts w:ascii="Arial" w:eastAsia="Arial" w:hAnsi="Arial" w:cs="Arial"/>
          <w:b/>
          <w:spacing w:val="-28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IN</w:t>
      </w:r>
      <w:r>
        <w:rPr>
          <w:rFonts w:ascii="Arial" w:eastAsia="Arial" w:hAnsi="Arial" w:cs="Arial"/>
          <w:b/>
          <w:spacing w:val="-1"/>
          <w:sz w:val="28"/>
          <w:szCs w:val="28"/>
        </w:rPr>
        <w:t>VES</w:t>
      </w:r>
      <w:r>
        <w:rPr>
          <w:rFonts w:ascii="Arial" w:eastAsia="Arial" w:hAnsi="Arial" w:cs="Arial"/>
          <w:b/>
          <w:spacing w:val="1"/>
          <w:sz w:val="28"/>
          <w:szCs w:val="28"/>
        </w:rPr>
        <w:t>TM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F</w:t>
      </w:r>
      <w:r>
        <w:rPr>
          <w:rFonts w:ascii="Arial" w:eastAsia="Arial" w:hAnsi="Arial" w:cs="Arial"/>
          <w:b/>
          <w:sz w:val="28"/>
          <w:szCs w:val="28"/>
        </w:rPr>
        <w:t>UND</w:t>
      </w:r>
    </w:p>
    <w:p w:rsidR="007C7AD9" w:rsidRDefault="0076739E">
      <w:pPr>
        <w:spacing w:before="5" w:line="260" w:lineRule="exact"/>
        <w:ind w:left="2048" w:right="2742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67" style="position:absolute;left:0;text-align:left;margin-left:213.7pt;margin-top:102.2pt;width:106.7pt;height:21.8pt;z-index:-251660288;mso-position-horizontal-relative:page" coordorigin="4274,2044" coordsize="2134,436">
            <v:shape id="_x0000_s1068" style="position:absolute;left:4274;top:2044;width:2134;height:436" coordorigin="4274,2044" coordsize="2134,436" path="m4274,2480r2134,l6408,2044r-2134,l4274,2480xe" filled="f" strokeweight=".1pt">
              <v:path arrowok="t"/>
            </v:shape>
            <w10:wrap anchorx="page"/>
          </v:group>
        </w:pict>
      </w:r>
      <w:r>
        <w:pict>
          <v:group id="_x0000_s1065" style="position:absolute;left:0;text-align:left;margin-left:338.2pt;margin-top:131pt;width:227.3pt;height:20.3pt;z-index:-251659264;mso-position-horizontal-relative:page" coordorigin="6764,2620" coordsize="4546,406">
            <v:shape id="_x0000_s1066" style="position:absolute;left:6764;top:2620;width:4546;height:406" coordorigin="6764,2620" coordsize="4546,406" path="m6764,3026r4546,l11310,2620r-4546,l6764,3026xe" filled="f" strokeweight=".1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336.7pt;margin-top:157.9pt;width:228.8pt;height:19.9pt;z-index:-251658240;mso-position-horizontal-relative:page" coordorigin="6734,3158" coordsize="4576,398">
            <v:shape id="_x0000_s1064" style="position:absolute;left:6734;top:3158;width:4576;height:398" coordorigin="6734,3158" coordsize="4576,398" path="m6734,3556r4576,l11310,3158r-4576,l6734,3556xe" filled="f" strokeweight=".1pt">
              <v:path arrowok="t"/>
            </v:shape>
            <w10:wrap anchorx="page"/>
          </v:group>
        </w:pict>
      </w:r>
      <w:r>
        <w:pict>
          <v:group id="_x0000_s1061" style="position:absolute;left:0;text-align:left;margin-left:150.3pt;margin-top:157.6pt;width:100pt;height:19.6pt;z-index:-251657216;mso-position-horizontal-relative:page" coordorigin="3006,3152" coordsize="2000,392">
            <v:shape id="_x0000_s1062" style="position:absolute;left:3006;top:3152;width:2000;height:392" coordorigin="3006,3152" coordsize="2000,392" path="m3006,3544r2000,l5006,3152r-2000,l3006,3544xe" filled="f" strokeweight=".1pt">
              <v:path arrowok="t"/>
            </v:shape>
            <w10:wrap anchorx="page"/>
          </v:group>
        </w:pict>
      </w:r>
      <w:r w:rsidR="00125C1A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 w:rsidR="00125C1A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PP</w:t>
      </w:r>
      <w:r w:rsidR="00125C1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 w:rsidR="00125C1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="00125C1A">
        <w:rPr>
          <w:rFonts w:ascii="Arial" w:eastAsia="Arial" w:hAnsi="Arial" w:cs="Arial"/>
          <w:b/>
          <w:spacing w:val="6"/>
          <w:position w:val="-1"/>
          <w:sz w:val="24"/>
          <w:szCs w:val="24"/>
        </w:rPr>
        <w:t>C</w:t>
      </w:r>
      <w:r w:rsidR="00125C1A">
        <w:rPr>
          <w:rFonts w:ascii="Arial" w:eastAsia="Arial" w:hAnsi="Arial" w:cs="Arial"/>
          <w:b/>
          <w:spacing w:val="-25"/>
          <w:position w:val="-1"/>
          <w:sz w:val="24"/>
          <w:szCs w:val="24"/>
        </w:rPr>
        <w:t>A</w:t>
      </w:r>
      <w:r w:rsidR="00125C1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="00125C1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="00125C1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 w:rsidR="00125C1A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="00125C1A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125C1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FO</w:t>
      </w:r>
      <w:r w:rsidR="00125C1A">
        <w:rPr>
          <w:rFonts w:ascii="Arial" w:eastAsia="Arial" w:hAnsi="Arial" w:cs="Arial"/>
          <w:b/>
          <w:position w:val="-1"/>
          <w:sz w:val="24"/>
          <w:szCs w:val="24"/>
        </w:rPr>
        <w:t>RM</w:t>
      </w:r>
      <w:r w:rsidR="00125C1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125C1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FO</w:t>
      </w:r>
      <w:r w:rsidR="00125C1A">
        <w:rPr>
          <w:rFonts w:ascii="Arial" w:eastAsia="Arial" w:hAnsi="Arial" w:cs="Arial"/>
          <w:b/>
          <w:position w:val="-1"/>
          <w:sz w:val="24"/>
          <w:szCs w:val="24"/>
        </w:rPr>
        <w:t xml:space="preserve">R </w:t>
      </w:r>
      <w:r w:rsidR="00125C1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F</w:t>
      </w:r>
      <w:r w:rsidR="00125C1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 w:rsidR="00125C1A">
        <w:rPr>
          <w:rFonts w:ascii="Arial" w:eastAsia="Arial" w:hAnsi="Arial" w:cs="Arial"/>
          <w:b/>
          <w:spacing w:val="5"/>
          <w:position w:val="-1"/>
          <w:sz w:val="24"/>
          <w:szCs w:val="24"/>
        </w:rPr>
        <w:t>N</w:t>
      </w:r>
      <w:r w:rsidR="00125C1A">
        <w:rPr>
          <w:rFonts w:ascii="Arial" w:eastAsia="Arial" w:hAnsi="Arial" w:cs="Arial"/>
          <w:b/>
          <w:spacing w:val="-7"/>
          <w:position w:val="-1"/>
          <w:sz w:val="24"/>
          <w:szCs w:val="24"/>
        </w:rPr>
        <w:t>A</w:t>
      </w:r>
      <w:r w:rsidR="00125C1A">
        <w:rPr>
          <w:rFonts w:ascii="Arial" w:eastAsia="Arial" w:hAnsi="Arial" w:cs="Arial"/>
          <w:b/>
          <w:position w:val="-1"/>
          <w:sz w:val="24"/>
          <w:szCs w:val="24"/>
        </w:rPr>
        <w:t>N</w:t>
      </w:r>
      <w:r w:rsidR="00125C1A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C</w:t>
      </w:r>
      <w:r w:rsidR="00125C1A">
        <w:rPr>
          <w:rFonts w:ascii="Arial" w:eastAsia="Arial" w:hAnsi="Arial" w:cs="Arial"/>
          <w:b/>
          <w:spacing w:val="5"/>
          <w:position w:val="-1"/>
          <w:sz w:val="24"/>
          <w:szCs w:val="24"/>
        </w:rPr>
        <w:t>I</w:t>
      </w:r>
      <w:r w:rsidR="00125C1A">
        <w:rPr>
          <w:rFonts w:ascii="Arial" w:eastAsia="Arial" w:hAnsi="Arial" w:cs="Arial"/>
          <w:b/>
          <w:spacing w:val="-9"/>
          <w:position w:val="-1"/>
          <w:sz w:val="24"/>
          <w:szCs w:val="24"/>
        </w:rPr>
        <w:t>A</w:t>
      </w:r>
      <w:r w:rsidR="00125C1A">
        <w:rPr>
          <w:rFonts w:ascii="Arial" w:eastAsia="Arial" w:hAnsi="Arial" w:cs="Arial"/>
          <w:b/>
          <w:position w:val="-1"/>
          <w:sz w:val="24"/>
          <w:szCs w:val="24"/>
        </w:rPr>
        <w:t>L</w:t>
      </w:r>
      <w:r w:rsidR="00125C1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 w:rsidR="00125C1A">
        <w:rPr>
          <w:rFonts w:ascii="Arial" w:eastAsia="Arial" w:hAnsi="Arial" w:cs="Arial"/>
          <w:b/>
          <w:position w:val="-1"/>
          <w:sz w:val="24"/>
          <w:szCs w:val="24"/>
        </w:rPr>
        <w:t>SUPP</w:t>
      </w:r>
      <w:r w:rsidR="00125C1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 w:rsidR="00125C1A">
        <w:rPr>
          <w:rFonts w:ascii="Arial" w:eastAsia="Arial" w:hAnsi="Arial" w:cs="Arial"/>
          <w:b/>
          <w:position w:val="-1"/>
          <w:sz w:val="24"/>
          <w:szCs w:val="24"/>
        </w:rPr>
        <w:t>RT</w:t>
      </w:r>
    </w:p>
    <w:p w:rsidR="007C7AD9" w:rsidRDefault="007C7AD9">
      <w:pPr>
        <w:spacing w:line="200" w:lineRule="exact"/>
      </w:pPr>
    </w:p>
    <w:p w:rsidR="007C7AD9" w:rsidRDefault="007C7AD9">
      <w:pPr>
        <w:spacing w:line="200" w:lineRule="exact"/>
      </w:pPr>
    </w:p>
    <w:p w:rsidR="007C7AD9" w:rsidRDefault="007C7AD9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3050"/>
        <w:gridCol w:w="4678"/>
        <w:gridCol w:w="76"/>
      </w:tblGrid>
      <w:tr w:rsidR="007C7AD9">
        <w:trPr>
          <w:trHeight w:hRule="exact" w:val="510"/>
        </w:trPr>
        <w:tc>
          <w:tcPr>
            <w:tcW w:w="5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line="120" w:lineRule="exact"/>
              <w:rPr>
                <w:sz w:val="13"/>
                <w:szCs w:val="13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pplicant: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8" w:line="120" w:lineRule="exact"/>
              <w:rPr>
                <w:sz w:val="13"/>
                <w:szCs w:val="13"/>
              </w:rPr>
            </w:pPr>
          </w:p>
          <w:p w:rsidR="007C7AD9" w:rsidRDefault="00125C1A">
            <w:pPr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plication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 (Office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use):</w:t>
            </w:r>
          </w:p>
        </w:tc>
      </w:tr>
      <w:tr w:rsidR="007C7AD9">
        <w:trPr>
          <w:trHeight w:hRule="exact" w:val="532"/>
        </w:trPr>
        <w:tc>
          <w:tcPr>
            <w:tcW w:w="5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line="160" w:lineRule="exact"/>
              <w:rPr>
                <w:sz w:val="16"/>
                <w:szCs w:val="16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emic institution: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6" w:line="140" w:lineRule="exact"/>
              <w:rPr>
                <w:sz w:val="14"/>
                <w:szCs w:val="14"/>
              </w:rPr>
            </w:pPr>
          </w:p>
          <w:p w:rsidR="007C7AD9" w:rsidRDefault="00125C1A">
            <w:pPr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Current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ademic status:</w:t>
            </w:r>
          </w:p>
        </w:tc>
      </w:tr>
      <w:tr w:rsidR="007C7AD9">
        <w:trPr>
          <w:trHeight w:hRule="exact" w:val="562"/>
        </w:trPr>
        <w:tc>
          <w:tcPr>
            <w:tcW w:w="5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8" w:line="160" w:lineRule="exact"/>
              <w:rPr>
                <w:sz w:val="16"/>
                <w:szCs w:val="16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Contact details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pacing w:val="-1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elephone,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email):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6" w:line="160" w:lineRule="exact"/>
              <w:rPr>
                <w:sz w:val="17"/>
                <w:szCs w:val="17"/>
              </w:rPr>
            </w:pPr>
          </w:p>
          <w:p w:rsidR="007C7AD9" w:rsidRDefault="00125C1A">
            <w:pPr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Contact address:</w:t>
            </w:r>
          </w:p>
        </w:tc>
      </w:tr>
      <w:tr w:rsidR="007C7AD9">
        <w:trPr>
          <w:trHeight w:hRule="exact" w:val="548"/>
        </w:trPr>
        <w:tc>
          <w:tcPr>
            <w:tcW w:w="5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</w:tr>
      <w:tr w:rsidR="007C7AD9">
        <w:trPr>
          <w:trHeight w:hRule="exact" w:val="650"/>
        </w:trPr>
        <w:tc>
          <w:tcPr>
            <w:tcW w:w="5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62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mount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requested: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</w:tr>
      <w:tr w:rsidR="007C7AD9">
        <w:trPr>
          <w:trHeight w:hRule="exact" w:val="418"/>
        </w:trPr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C7AD9" w:rsidRDefault="007C7AD9">
            <w:pPr>
              <w:spacing w:before="8" w:line="100" w:lineRule="exact"/>
              <w:rPr>
                <w:sz w:val="11"/>
                <w:szCs w:val="11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Date(s) funding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requested:</w:t>
            </w:r>
          </w:p>
        </w:tc>
        <w:tc>
          <w:tcPr>
            <w:tcW w:w="77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  <w:tc>
          <w:tcPr>
            <w:tcW w:w="76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C7AD9" w:rsidRDefault="007C7AD9"/>
        </w:tc>
      </w:tr>
      <w:tr w:rsidR="007C7AD9">
        <w:trPr>
          <w:trHeight w:hRule="exact" w:val="186"/>
        </w:trPr>
        <w:tc>
          <w:tcPr>
            <w:tcW w:w="102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</w:tr>
      <w:tr w:rsidR="007C7AD9">
        <w:trPr>
          <w:trHeight w:hRule="exact" w:val="680"/>
        </w:trPr>
        <w:tc>
          <w:tcPr>
            <w:tcW w:w="102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52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Nature of funding/support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requested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(Direct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research costs, travel,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publication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>?)</w:t>
            </w:r>
          </w:p>
        </w:tc>
      </w:tr>
      <w:tr w:rsidR="007C7AD9">
        <w:trPr>
          <w:trHeight w:hRule="exact" w:val="738"/>
        </w:trPr>
        <w:tc>
          <w:tcPr>
            <w:tcW w:w="5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90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1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tal project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Budget:</w:t>
            </w:r>
          </w:p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82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sources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 funding:</w:t>
            </w:r>
          </w:p>
        </w:tc>
      </w:tr>
      <w:tr w:rsidR="007C7AD9">
        <w:trPr>
          <w:trHeight w:hRule="exact" w:val="502"/>
        </w:trPr>
        <w:tc>
          <w:tcPr>
            <w:tcW w:w="54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  <w:tc>
          <w:tcPr>
            <w:tcW w:w="47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</w:tr>
    </w:tbl>
    <w:p w:rsidR="007C7AD9" w:rsidRDefault="007C7AD9">
      <w:pPr>
        <w:spacing w:line="200" w:lineRule="exact"/>
      </w:pPr>
    </w:p>
    <w:p w:rsidR="007C7AD9" w:rsidRDefault="007C7AD9">
      <w:pPr>
        <w:spacing w:before="13" w:line="200" w:lineRule="exact"/>
      </w:pPr>
    </w:p>
    <w:p w:rsidR="007C7AD9" w:rsidRDefault="00125C1A">
      <w:pPr>
        <w:spacing w:before="29"/>
        <w:ind w:left="1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es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-1"/>
          <w:sz w:val="24"/>
          <w:szCs w:val="24"/>
        </w:rPr>
        <w:t>oj</w:t>
      </w:r>
      <w:r>
        <w:rPr>
          <w:rFonts w:ascii="Arial" w:eastAsia="Arial" w:hAnsi="Arial" w:cs="Arial"/>
          <w:b/>
          <w:sz w:val="24"/>
          <w:szCs w:val="24"/>
        </w:rPr>
        <w:t>ect</w:t>
      </w:r>
      <w:r>
        <w:rPr>
          <w:rFonts w:ascii="Arial" w:eastAsia="Arial" w:hAnsi="Arial" w:cs="Arial"/>
          <w:b/>
          <w:spacing w:val="-1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sea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5"/>
          <w:sz w:val="24"/>
          <w:szCs w:val="24"/>
        </w:rPr>
        <w:t>/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pp</w:t>
      </w:r>
      <w:r>
        <w:rPr>
          <w:rFonts w:ascii="Arial" w:eastAsia="Arial" w:hAnsi="Arial" w:cs="Arial"/>
          <w:b/>
          <w:spacing w:val="-1"/>
          <w:sz w:val="24"/>
          <w:szCs w:val="24"/>
        </w:rPr>
        <w:t>li</w:t>
      </w:r>
      <w:r>
        <w:rPr>
          <w:rFonts w:ascii="Arial" w:eastAsia="Arial" w:hAnsi="Arial" w:cs="Arial"/>
          <w:b/>
          <w:sz w:val="24"/>
          <w:szCs w:val="24"/>
        </w:rPr>
        <w:t>cat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7C7AD9" w:rsidRDefault="007C7AD9">
      <w:pPr>
        <w:spacing w:line="140" w:lineRule="exact"/>
        <w:rPr>
          <w:sz w:val="14"/>
          <w:szCs w:val="14"/>
        </w:rPr>
      </w:pPr>
    </w:p>
    <w:p w:rsidR="007C7AD9" w:rsidRDefault="007C7AD9">
      <w:pPr>
        <w:spacing w:line="200" w:lineRule="exact"/>
      </w:pPr>
    </w:p>
    <w:p w:rsidR="007C7AD9" w:rsidRDefault="0076739E">
      <w:pPr>
        <w:ind w:left="158"/>
        <w:rPr>
          <w:rFonts w:ascii="Arial" w:eastAsia="Arial" w:hAnsi="Arial" w:cs="Arial"/>
          <w:sz w:val="18"/>
          <w:szCs w:val="18"/>
        </w:rPr>
      </w:pPr>
      <w:r>
        <w:pict>
          <v:group id="_x0000_s1059" style="position:absolute;left:0;text-align:left;margin-left:155.1pt;margin-top:-110.85pt;width:100pt;height:19.6pt;z-index:-251656192;mso-position-horizontal-relative:page" coordorigin="3102,-2217" coordsize="2000,392">
            <v:shape id="_x0000_s1060" style="position:absolute;left:3102;top:-2217;width:2000;height:392" coordorigin="3102,-2217" coordsize="2000,392" path="m3102,-1825r2000,l5102,-2217r-2000,l3102,-1825xe" filled="f" strokeweight=".1pt">
              <v:path arrowok="t"/>
            </v:shape>
            <w10:wrap anchorx="page"/>
          </v:group>
        </w:pict>
      </w:r>
      <w:r w:rsidR="00125C1A">
        <w:rPr>
          <w:rFonts w:ascii="Arial" w:eastAsia="Arial" w:hAnsi="Arial" w:cs="Arial"/>
          <w:b/>
          <w:spacing w:val="-6"/>
          <w:sz w:val="18"/>
          <w:szCs w:val="18"/>
        </w:rPr>
        <w:t>T</w:t>
      </w:r>
      <w:r w:rsidR="00125C1A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125C1A">
        <w:rPr>
          <w:rFonts w:ascii="Arial" w:eastAsia="Arial" w:hAnsi="Arial" w:cs="Arial"/>
          <w:b/>
          <w:sz w:val="18"/>
          <w:szCs w:val="18"/>
        </w:rPr>
        <w:t>tle/Details:</w:t>
      </w:r>
    </w:p>
    <w:p w:rsidR="007C7AD9" w:rsidRDefault="007C7AD9">
      <w:pPr>
        <w:spacing w:before="3" w:line="120" w:lineRule="exact"/>
        <w:rPr>
          <w:sz w:val="13"/>
          <w:szCs w:val="13"/>
        </w:rPr>
      </w:pPr>
    </w:p>
    <w:p w:rsidR="007C7AD9" w:rsidRDefault="007C7AD9">
      <w:pPr>
        <w:spacing w:line="200" w:lineRule="exact"/>
      </w:pPr>
    </w:p>
    <w:p w:rsidR="007C7AD9" w:rsidRDefault="00125C1A">
      <w:pPr>
        <w:ind w:left="1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Objectives,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justification:</w:t>
      </w:r>
    </w:p>
    <w:p w:rsidR="007C7AD9" w:rsidRDefault="007C7AD9">
      <w:pPr>
        <w:spacing w:before="1" w:line="180" w:lineRule="exact"/>
        <w:rPr>
          <w:sz w:val="18"/>
          <w:szCs w:val="18"/>
        </w:rPr>
      </w:pPr>
    </w:p>
    <w:p w:rsidR="007C7AD9" w:rsidRDefault="007C7AD9">
      <w:pPr>
        <w:spacing w:line="200" w:lineRule="exact"/>
      </w:pPr>
    </w:p>
    <w:p w:rsidR="007C7AD9" w:rsidRDefault="007C7AD9">
      <w:pPr>
        <w:spacing w:line="200" w:lineRule="exact"/>
      </w:pPr>
    </w:p>
    <w:p w:rsidR="007C7AD9" w:rsidRDefault="007C7AD9">
      <w:pPr>
        <w:spacing w:line="200" w:lineRule="exact"/>
      </w:pPr>
    </w:p>
    <w:p w:rsidR="007C7AD9" w:rsidRDefault="0076739E">
      <w:pPr>
        <w:ind w:left="158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59.95pt;margin-top:-110pt;width:510.1pt;height:209.6pt;z-index:-251661312;mso-position-horizontal-relative:page" coordorigin="1199,-2200" coordsize="10202,4192">
            <v:shape id="_x0000_s1058" style="position:absolute;left:1200;top:-2199;width:10200;height:0" coordorigin="1200,-2199" coordsize="10200,0" path="m1200,-2199r10200,e" filled="f" strokeweight=".1pt">
              <v:path arrowok="t"/>
            </v:shape>
            <v:shape id="_x0000_s1057" style="position:absolute;left:1200;top:-1689;width:10200;height:0" coordorigin="1200,-1689" coordsize="10200,0" path="m1200,-1689r10200,e" filled="f" strokeweight=".1pt">
              <v:path arrowok="t"/>
            </v:shape>
            <v:shape id="_x0000_s1056" style="position:absolute;left:1200;top:-2199;width:0;height:510" coordorigin="1200,-2199" coordsize="0,510" path="m1200,-1689r,-510e" filled="f" strokeweight=".1pt">
              <v:path arrowok="t"/>
            </v:shape>
            <v:shape id="_x0000_s1055" style="position:absolute;left:1200;top:-1157;width:10200;height:0" coordorigin="1200,-1157" coordsize="10200,0" path="m1200,-1157r10200,e" filled="f" strokeweight=".1pt">
              <v:path arrowok="t"/>
            </v:shape>
            <v:shape id="_x0000_s1054" style="position:absolute;left:1200;top:-1689;width:0;height:532" coordorigin="1200,-1689" coordsize="0,532" path="m1200,-1157r,-532e" filled="f" strokeweight=".1pt">
              <v:path arrowok="t"/>
            </v:shape>
            <v:shape id="_x0000_s1053" style="position:absolute;left:1200;top:-609;width:10200;height:0" coordorigin="1200,-609" coordsize="10200,0" path="m1200,-609r10200,e" filled="f" strokeweight=".1pt">
              <v:path arrowok="t"/>
            </v:shape>
            <v:shape id="_x0000_s1052" style="position:absolute;left:1200;top:-1157;width:0;height:548" coordorigin="1200,-1157" coordsize="0,548" path="m1200,-609r,-548e" filled="f" strokeweight=".1pt">
              <v:path arrowok="t"/>
            </v:shape>
            <v:shape id="_x0000_s1051" style="position:absolute;left:1200;top:-63;width:10200;height:0" coordorigin="1200,-63" coordsize="10200,0" path="m1200,-63r10200,e" filled="f" strokeweight=".1pt">
              <v:path arrowok="t"/>
            </v:shape>
            <v:shape id="_x0000_s1050" style="position:absolute;left:1200;top:-609;width:0;height:546" coordorigin="1200,-609" coordsize="0,546" path="m1200,-63r,-546e" filled="f" strokeweight=".1pt">
              <v:path arrowok="t"/>
            </v:shape>
            <v:shape id="_x0000_s1049" style="position:absolute;left:1200;top:439;width:10200;height:0" coordorigin="1200,439" coordsize="10200,0" path="m1200,439r10200,e" filled="f" strokeweight=".1pt">
              <v:path arrowok="t"/>
            </v:shape>
            <v:shape id="_x0000_s1048" style="position:absolute;left:1200;top:-63;width:0;height:502" coordorigin="1200,-63" coordsize="0,502" path="m1200,439r,-502e" filled="f" strokeweight=".1pt">
              <v:path arrowok="t"/>
            </v:shape>
            <v:shape id="_x0000_s1047" style="position:absolute;left:1200;top:941;width:10200;height:0" coordorigin="1200,941" coordsize="10200,0" path="m1200,941r10200,e" filled="f" strokeweight=".1pt">
              <v:path arrowok="t"/>
            </v:shape>
            <v:shape id="_x0000_s1046" style="position:absolute;left:1200;top:439;width:0;height:502" coordorigin="1200,439" coordsize="0,502" path="m1200,941r,-502e" filled="f" strokeweight=".1pt">
              <v:path arrowok="t"/>
            </v:shape>
            <v:shape id="_x0000_s1045" style="position:absolute;left:1200;top:1443;width:10200;height:0" coordorigin="1200,1443" coordsize="10200,0" path="m1200,1443r10200,e" filled="f" strokeweight=".1pt">
              <v:path arrowok="t"/>
            </v:shape>
            <v:shape id="_x0000_s1044" style="position:absolute;left:1200;top:941;width:0;height:502" coordorigin="1200,941" coordsize="0,502" path="m1200,1443r,-502e" filled="f" strokeweight=".1pt">
              <v:path arrowok="t"/>
            </v:shape>
            <v:shape id="_x0000_s1043" style="position:absolute;left:1200;top:1991;width:10200;height:0" coordorigin="1200,1991" coordsize="10200,0" path="m1200,1991r10200,e" filled="f" strokeweight=".1pt">
              <v:path arrowok="t"/>
            </v:shape>
            <v:shape id="_x0000_s1042" style="position:absolute;left:1200;top:1443;width:0;height:548" coordorigin="1200,1443" coordsize="0,548" path="m1200,1991r,-548e" filled="f" strokeweight=".1pt">
              <v:path arrowok="t"/>
            </v:shape>
            <v:shape id="_x0000_s1041" style="position:absolute;left:11400;top:-2199;width:0;height:510" coordorigin="11400,-2199" coordsize="0,510" path="m11400,-1689r,-510e" filled="f" strokeweight=".1pt">
              <v:path arrowok="t"/>
            </v:shape>
            <v:shape id="_x0000_s1040" style="position:absolute;left:11400;top:-1689;width:0;height:532" coordorigin="11400,-1689" coordsize="0,532" path="m11400,-1157r,-532e" filled="f" strokeweight=".1pt">
              <v:path arrowok="t"/>
            </v:shape>
            <v:shape id="_x0000_s1039" style="position:absolute;left:11400;top:-1157;width:0;height:548" coordorigin="11400,-1157" coordsize="0,548" path="m11400,-609r,-548e" filled="f" strokeweight=".1pt">
              <v:path arrowok="t"/>
            </v:shape>
            <v:shape id="_x0000_s1038" style="position:absolute;left:11400;top:-609;width:0;height:546" coordorigin="11400,-609" coordsize="0,546" path="m11400,-63r,-546e" filled="f" strokeweight=".1pt">
              <v:path arrowok="t"/>
            </v:shape>
            <v:shape id="_x0000_s1037" style="position:absolute;left:11400;top:-63;width:0;height:502" coordorigin="11400,-63" coordsize="0,502" path="m11400,439r,-502e" filled="f" strokeweight=".1pt">
              <v:path arrowok="t"/>
            </v:shape>
            <v:shape id="_x0000_s1036" style="position:absolute;left:11400;top:439;width:0;height:502" coordorigin="11400,439" coordsize="0,502" path="m11400,941r,-502e" filled="f" strokeweight=".1pt">
              <v:path arrowok="t"/>
            </v:shape>
            <v:shape id="_x0000_s1035" style="position:absolute;left:11400;top:941;width:0;height:502" coordorigin="11400,941" coordsize="0,502" path="m11400,1443r,-502e" filled="f" strokeweight=".1pt">
              <v:path arrowok="t"/>
            </v:shape>
            <v:shape id="_x0000_s1034" style="position:absolute;left:11400;top:1443;width:0;height:548" coordorigin="11400,1443" coordsize="0,548" path="m11400,1991r,-548e" filled="f" strokeweight=".1pt">
              <v:path arrowok="t"/>
            </v:shape>
            <v:shape id="_x0000_s1033" style="position:absolute;left:2372;top:-1635;width:8974;height:422" coordorigin="2372,-1635" coordsize="8974,422" path="m2372,-1213r8974,l11346,-1635r-8974,l2372,-1213xe" filled="f" strokeweight=".1pt">
              <v:path arrowok="t"/>
            </v:shape>
            <v:shape id="_x0000_s1032" style="position:absolute;left:3386;top:-1103;width:7960;height:436" coordorigin="3386,-1103" coordsize="7960,436" path="m3386,-667r7960,l11346,-1103r-7960,l3386,-667xe" filled="f" strokeweight=".1pt">
              <v:path arrowok="t"/>
            </v:shape>
            <v:shape id="_x0000_s1031" style="position:absolute;left:1256;top:-555;width:10054;height:436" coordorigin="1256,-555" coordsize="10054,436" path="m1256,-119r10054,l11310,-555r-10054,l1256,-119xe" filled="f" strokeweight=".1pt">
              <v:path arrowok="t"/>
            </v:shape>
            <v:shape id="_x0000_s1030" style="position:absolute;left:5088;top:-9;width:6258;height:392" coordorigin="5088,-9" coordsize="6258,392" path="m5088,383r6258,l11346,-9r-6258,l5088,383xe" filled="f" strokeweight=".1pt">
              <v:path arrowok="t"/>
            </v:shape>
            <v:shape id="_x0000_s1029" style="position:absolute;left:1256;top:493;width:10090;height:392" coordorigin="1256,493" coordsize="10090,392" path="m1256,885r10090,l11346,493r-10090,l1256,885xe" filled="f" strokeweight=".1pt">
              <v:path arrowok="t"/>
            </v:shape>
            <v:shape id="_x0000_s1028" style="position:absolute;left:8720;top:995;width:2626;height:392" coordorigin="8720,995" coordsize="2626,392" path="m8720,1387r2626,l11346,995r-2626,l8720,1387xe" filled="f" strokeweight=".1pt">
              <v:path arrowok="t"/>
            </v:shape>
            <v:shape id="_x0000_s1027" style="position:absolute;left:1256;top:1497;width:10054;height:436" coordorigin="1256,1497" coordsize="10054,436" path="m1256,1933r10054,l11310,1497r-10054,l1256,1933xe" filled="f" strokeweight=".1pt">
              <v:path arrowok="t"/>
            </v:shape>
            <w10:wrap anchorx="page"/>
          </v:group>
        </w:pict>
      </w:r>
      <w:r w:rsidR="00125C1A">
        <w:rPr>
          <w:rFonts w:ascii="Arial" w:eastAsia="Arial" w:hAnsi="Arial" w:cs="Arial"/>
          <w:b/>
          <w:sz w:val="18"/>
          <w:szCs w:val="18"/>
        </w:rPr>
        <w:t>Specific</w:t>
      </w:r>
      <w:r w:rsidR="00125C1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125C1A">
        <w:rPr>
          <w:rFonts w:ascii="Arial" w:eastAsia="Arial" w:hAnsi="Arial" w:cs="Arial"/>
          <w:b/>
          <w:sz w:val="18"/>
          <w:szCs w:val="18"/>
        </w:rPr>
        <w:t>use/application</w:t>
      </w:r>
      <w:r w:rsidR="00125C1A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125C1A">
        <w:rPr>
          <w:rFonts w:ascii="Arial" w:eastAsia="Arial" w:hAnsi="Arial" w:cs="Arial"/>
          <w:b/>
          <w:sz w:val="18"/>
          <w:szCs w:val="18"/>
        </w:rPr>
        <w:t>of requested</w:t>
      </w:r>
      <w:r w:rsidR="00125C1A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125C1A">
        <w:rPr>
          <w:rFonts w:ascii="Arial" w:eastAsia="Arial" w:hAnsi="Arial" w:cs="Arial"/>
          <w:b/>
          <w:sz w:val="18"/>
          <w:szCs w:val="18"/>
        </w:rPr>
        <w:t>funds:</w:t>
      </w:r>
    </w:p>
    <w:p w:rsidR="007C7AD9" w:rsidRDefault="007C7AD9">
      <w:pPr>
        <w:spacing w:before="7" w:line="180" w:lineRule="exact"/>
        <w:rPr>
          <w:sz w:val="19"/>
          <w:szCs w:val="19"/>
        </w:rPr>
      </w:pPr>
    </w:p>
    <w:p w:rsidR="007C7AD9" w:rsidRDefault="007C7AD9">
      <w:pPr>
        <w:spacing w:line="200" w:lineRule="exact"/>
      </w:pPr>
    </w:p>
    <w:p w:rsidR="007C7AD9" w:rsidRDefault="007C7AD9">
      <w:pPr>
        <w:spacing w:line="200" w:lineRule="exact"/>
      </w:pPr>
    </w:p>
    <w:p w:rsidR="007C7AD9" w:rsidRDefault="007C7AD9">
      <w:pPr>
        <w:spacing w:line="200" w:lineRule="exact"/>
      </w:pPr>
    </w:p>
    <w:p w:rsidR="007C7AD9" w:rsidRDefault="00125C1A">
      <w:pPr>
        <w:ind w:left="158"/>
        <w:rPr>
          <w:rFonts w:ascii="Arial" w:eastAsia="Arial" w:hAnsi="Arial" w:cs="Arial"/>
          <w:sz w:val="18"/>
          <w:szCs w:val="18"/>
        </w:rPr>
        <w:sectPr w:rsidR="007C7AD9">
          <w:pgSz w:w="11900" w:h="16840"/>
          <w:pgMar w:top="20" w:right="400" w:bottom="280" w:left="110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Project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Risks (possible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reasons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wh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funds m</w:t>
      </w:r>
      <w:r>
        <w:rPr>
          <w:rFonts w:ascii="Arial" w:eastAsia="Arial" w:hAnsi="Arial" w:cs="Arial"/>
          <w:b/>
          <w:spacing w:val="2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not be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utilised</w:t>
      </w:r>
      <w:proofErr w:type="spellEnd"/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 intended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purposes):</w:t>
      </w:r>
    </w:p>
    <w:p w:rsidR="007C7AD9" w:rsidRDefault="007C7AD9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610"/>
        <w:gridCol w:w="162"/>
        <w:gridCol w:w="7666"/>
        <w:gridCol w:w="120"/>
      </w:tblGrid>
      <w:tr w:rsidR="007C7AD9">
        <w:trPr>
          <w:trHeight w:hRule="exact" w:val="510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54"/>
              <w:ind w:left="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ce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nl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</w:tr>
      <w:tr w:rsidR="007C7AD9">
        <w:trPr>
          <w:trHeight w:hRule="exact" w:val="369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53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Commen</w:t>
            </w:r>
            <w:r>
              <w:rPr>
                <w:rFonts w:ascii="Arial" w:eastAsia="Arial" w:hAnsi="Arial" w:cs="Arial"/>
                <w:b/>
                <w:spacing w:val="-1"/>
              </w:rPr>
              <w:t>ts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7C7AD9">
        <w:trPr>
          <w:trHeight w:hRule="exact" w:val="491"/>
        </w:trPr>
        <w:tc>
          <w:tcPr>
            <w:tcW w:w="22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9" w:line="120" w:lineRule="exact"/>
              <w:rPr>
                <w:sz w:val="13"/>
                <w:szCs w:val="13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Decision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and motivation:</w:t>
            </w:r>
          </w:p>
        </w:tc>
        <w:tc>
          <w:tcPr>
            <w:tcW w:w="7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  <w:tc>
          <w:tcPr>
            <w:tcW w:w="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</w:tr>
      <w:tr w:rsidR="007C7AD9">
        <w:trPr>
          <w:trHeight w:hRule="exact" w:val="530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90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Funding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source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du </w:t>
            </w:r>
            <w:r>
              <w:rPr>
                <w:rFonts w:ascii="Arial" w:eastAsia="Arial" w:hAnsi="Arial" w:cs="Arial"/>
                <w:b/>
                <w:spacing w:val="-1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oit,/Draper/Frost/Kent/Bain/Pretorius/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andl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General/DPP</w:t>
            </w:r>
          </w:p>
        </w:tc>
      </w:tr>
      <w:tr w:rsidR="007C7AD9">
        <w:trPr>
          <w:trHeight w:hRule="exact" w:val="342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53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Condi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</w:rPr>
              <w:t>ions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of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ppr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</w:p>
        </w:tc>
      </w:tr>
      <w:tr w:rsidR="007C7AD9">
        <w:trPr>
          <w:trHeight w:hRule="exact" w:val="502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62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ckn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ledgement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 GS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REI Fund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Support:                              </w:t>
            </w:r>
            <w:r>
              <w:rPr>
                <w:rFonts w:ascii="Arial" w:eastAsia="Arial" w:hAnsi="Arial" w:cs="Arial"/>
                <w:b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Publication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G/Geobulletin:</w:t>
            </w:r>
          </w:p>
        </w:tc>
      </w:tr>
      <w:tr w:rsidR="007C7AD9">
        <w:trPr>
          <w:trHeight w:hRule="exact" w:val="546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6" w:line="160" w:lineRule="exact"/>
              <w:rPr>
                <w:sz w:val="16"/>
                <w:szCs w:val="16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Submit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report to GS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on completion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 research/attendance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 Conference:</w:t>
            </w:r>
          </w:p>
        </w:tc>
      </w:tr>
      <w:tr w:rsidR="007C7AD9">
        <w:trPr>
          <w:trHeight w:hRule="exact" w:val="575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8" w:line="160" w:lineRule="exact"/>
              <w:rPr>
                <w:sz w:val="16"/>
                <w:szCs w:val="16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of research paper/thesis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to GSSA</w:t>
            </w:r>
            <w:r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archives:</w:t>
            </w:r>
          </w:p>
        </w:tc>
      </w:tr>
      <w:tr w:rsidR="007C7AD9">
        <w:trPr>
          <w:trHeight w:hRule="exact" w:val="491"/>
        </w:trPr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9" w:line="120" w:lineRule="exact"/>
              <w:rPr>
                <w:sz w:val="13"/>
                <w:szCs w:val="13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Conditions:</w:t>
            </w:r>
          </w:p>
        </w:tc>
        <w:tc>
          <w:tcPr>
            <w:tcW w:w="855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</w:tr>
      <w:tr w:rsidR="007C7AD9">
        <w:trPr>
          <w:trHeight w:hRule="exact" w:val="547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</w:tr>
      <w:tr w:rsidR="007C7AD9">
        <w:trPr>
          <w:trHeight w:hRule="exact" w:val="369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82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</w:rPr>
              <w:t>mini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2"/>
              </w:rPr>
              <w:t>T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k</w:t>
            </w:r>
            <w:r>
              <w:rPr>
                <w:rFonts w:ascii="Arial" w:eastAsia="Arial" w:hAnsi="Arial" w:cs="Arial"/>
                <w:b/>
              </w:rPr>
              <w:t>ing</w:t>
            </w:r>
          </w:p>
        </w:tc>
      </w:tr>
      <w:tr w:rsidR="007C7AD9">
        <w:trPr>
          <w:trHeight w:hRule="exact" w:val="548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8" w:line="160" w:lineRule="exact"/>
              <w:rPr>
                <w:sz w:val="16"/>
                <w:szCs w:val="16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 Letter of</w:t>
            </w:r>
            <w:r>
              <w:rPr>
                <w:rFonts w:ascii="Arial" w:eastAsia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pproval/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ejection:</w:t>
            </w:r>
          </w:p>
        </w:tc>
      </w:tr>
      <w:tr w:rsidR="007C7AD9">
        <w:trPr>
          <w:trHeight w:hRule="exact" w:val="340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125C1A">
            <w:pPr>
              <w:spacing w:before="53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Funds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paid o</w:t>
            </w:r>
            <w:r>
              <w:rPr>
                <w:rFonts w:ascii="Arial" w:eastAsia="Arial" w:hAnsi="Arial" w:cs="Arial"/>
                <w:b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</w:tr>
      <w:tr w:rsidR="007C7AD9">
        <w:trPr>
          <w:trHeight w:hRule="exact" w:val="548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8" w:line="160" w:lineRule="exact"/>
              <w:rPr>
                <w:sz w:val="16"/>
                <w:szCs w:val="16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mount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and date 1:                                                               </w:t>
            </w:r>
            <w:r>
              <w:rPr>
                <w:rFonts w:ascii="Arial" w:eastAsia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mount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and date 2:</w:t>
            </w:r>
          </w:p>
        </w:tc>
      </w:tr>
      <w:tr w:rsidR="007C7AD9">
        <w:trPr>
          <w:trHeight w:hRule="exact" w:val="573"/>
        </w:trPr>
        <w:tc>
          <w:tcPr>
            <w:tcW w:w="101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6" w:line="160" w:lineRule="exact"/>
              <w:rPr>
                <w:sz w:val="16"/>
                <w:szCs w:val="16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mount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and date 3:                                                               </w:t>
            </w:r>
            <w:r>
              <w:rPr>
                <w:rFonts w:ascii="Arial" w:eastAsia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mount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and date 4:</w:t>
            </w:r>
          </w:p>
        </w:tc>
      </w:tr>
      <w:tr w:rsidR="007C7AD9">
        <w:trPr>
          <w:trHeight w:hRule="exact" w:val="492"/>
        </w:trPr>
        <w:tc>
          <w:tcPr>
            <w:tcW w:w="240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>
            <w:pPr>
              <w:spacing w:before="1" w:line="140" w:lineRule="exact"/>
              <w:rPr>
                <w:sz w:val="14"/>
                <w:szCs w:val="14"/>
              </w:rPr>
            </w:pPr>
          </w:p>
          <w:p w:rsidR="007C7AD9" w:rsidRDefault="00125C1A">
            <w:pPr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Date(s) Report(s) received:</w:t>
            </w:r>
          </w:p>
        </w:tc>
        <w:tc>
          <w:tcPr>
            <w:tcW w:w="7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  <w:tc>
          <w:tcPr>
            <w:tcW w:w="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7AD9" w:rsidRDefault="007C7AD9"/>
        </w:tc>
      </w:tr>
    </w:tbl>
    <w:p w:rsidR="00125C1A" w:rsidRDefault="00125C1A">
      <w:bookmarkStart w:id="0" w:name="_GoBack"/>
      <w:bookmarkEnd w:id="0"/>
    </w:p>
    <w:sectPr w:rsidR="00125C1A">
      <w:pgSz w:w="11900" w:h="16840"/>
      <w:pgMar w:top="1040" w:right="4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1A6A"/>
    <w:multiLevelType w:val="multilevel"/>
    <w:tmpl w:val="2EF4B6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D9"/>
    <w:rsid w:val="00125C1A"/>
    <w:rsid w:val="001B71F8"/>
    <w:rsid w:val="0076739E"/>
    <w:rsid w:val="007C34D8"/>
    <w:rsid w:val="007C7AD9"/>
    <w:rsid w:val="008B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Lully Govender</dc:creator>
  <cp:lastModifiedBy>USER</cp:lastModifiedBy>
  <cp:revision>2</cp:revision>
  <dcterms:created xsi:type="dcterms:W3CDTF">2016-02-04T09:22:00Z</dcterms:created>
  <dcterms:modified xsi:type="dcterms:W3CDTF">2016-02-04T09:22:00Z</dcterms:modified>
</cp:coreProperties>
</file>